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F4" w:rsidRDefault="002833F4"/>
    <w:p w:rsidR="002833F4" w:rsidRDefault="002833F4">
      <w:pPr>
        <w:jc w:val="center"/>
        <w:rPr>
          <w:b/>
          <w:bCs/>
        </w:rPr>
      </w:pPr>
      <w:r>
        <w:rPr>
          <w:b/>
          <w:bCs/>
        </w:rPr>
        <w:t>SPRAWOZDANIE KLASYFIKACYJNE –  I semestr</w:t>
      </w:r>
    </w:p>
    <w:p w:rsidR="002833F4" w:rsidRDefault="002833F4">
      <w:pPr>
        <w:jc w:val="center"/>
      </w:pPr>
      <w:r>
        <w:rPr>
          <w:b/>
          <w:bCs/>
        </w:rPr>
        <w:t>klasy 1-3, rok szkolny …..................</w:t>
      </w:r>
    </w:p>
    <w:p w:rsidR="002833F4" w:rsidRDefault="002833F4"/>
    <w:p w:rsidR="002833F4" w:rsidRDefault="002833F4"/>
    <w:p w:rsidR="002833F4" w:rsidRDefault="002833F4">
      <w:r>
        <w:t>Wychowawca   ..........................................                                Klasa…………………..</w:t>
      </w:r>
    </w:p>
    <w:p w:rsidR="002833F4" w:rsidRDefault="002833F4">
      <w:pPr>
        <w:jc w:val="center"/>
      </w:pPr>
    </w:p>
    <w:p w:rsidR="002833F4" w:rsidRDefault="002833F4">
      <w:pPr>
        <w:numPr>
          <w:ilvl w:val="0"/>
          <w:numId w:val="3"/>
        </w:numPr>
      </w:pPr>
      <w:r>
        <w:t>Informacje o klasie:</w:t>
      </w:r>
    </w:p>
    <w:tbl>
      <w:tblPr>
        <w:tblW w:w="0" w:type="auto"/>
        <w:tblInd w:w="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9"/>
        <w:gridCol w:w="709"/>
        <w:gridCol w:w="1624"/>
      </w:tblGrid>
      <w:tr w:rsidR="002833F4" w:rsidTr="00B25C7B">
        <w:trPr>
          <w:cantSplit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F4" w:rsidRDefault="00B0237E">
            <w:r>
              <w:t>stan klasy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F4" w:rsidRDefault="002833F4">
            <w:pPr>
              <w:snapToGrid w:val="0"/>
            </w:pPr>
          </w:p>
        </w:tc>
        <w:tc>
          <w:tcPr>
            <w:tcW w:w="162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833F4" w:rsidRDefault="002833F4">
            <w:pPr>
              <w:snapToGrid w:val="0"/>
            </w:pPr>
          </w:p>
        </w:tc>
      </w:tr>
      <w:tr w:rsidR="002833F4" w:rsidTr="00B25C7B">
        <w:trPr>
          <w:cantSplit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F4" w:rsidRDefault="00B0237E" w:rsidP="00B25C7B">
            <w:r>
              <w:t>klasyfikowani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F4" w:rsidRDefault="002833F4">
            <w:pPr>
              <w:snapToGrid w:val="0"/>
            </w:pPr>
          </w:p>
        </w:tc>
        <w:tc>
          <w:tcPr>
            <w:tcW w:w="16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33F4" w:rsidRDefault="002833F4">
            <w:pPr>
              <w:snapToGrid w:val="0"/>
            </w:pPr>
          </w:p>
        </w:tc>
      </w:tr>
      <w:tr w:rsidR="002833F4" w:rsidTr="00B25C7B">
        <w:trPr>
          <w:cantSplit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F4" w:rsidRDefault="00B25C7B" w:rsidP="00B25C7B">
            <w:r>
              <w:t>nieklasyfikowani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F4" w:rsidRDefault="002833F4">
            <w:pPr>
              <w:snapToGrid w:val="0"/>
            </w:pPr>
          </w:p>
        </w:tc>
        <w:tc>
          <w:tcPr>
            <w:tcW w:w="16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33F4" w:rsidRDefault="002833F4">
            <w:pPr>
              <w:snapToGrid w:val="0"/>
            </w:pPr>
          </w:p>
        </w:tc>
      </w:tr>
      <w:tr w:rsidR="002833F4" w:rsidTr="00B25C7B">
        <w:trPr>
          <w:cantSplit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F4" w:rsidRDefault="00B25C7B">
            <w:r>
              <w:t>liczba uczniów objętych pomocą psychologiczno-pedagogiczną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F4" w:rsidRDefault="002833F4">
            <w:pPr>
              <w:snapToGrid w:val="0"/>
            </w:pPr>
          </w:p>
        </w:tc>
        <w:tc>
          <w:tcPr>
            <w:tcW w:w="16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33F4" w:rsidRDefault="002833F4">
            <w:pPr>
              <w:snapToGrid w:val="0"/>
            </w:pPr>
          </w:p>
        </w:tc>
      </w:tr>
      <w:tr w:rsidR="00B25C7B" w:rsidTr="00B25C7B">
        <w:trPr>
          <w:cantSplit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C7B" w:rsidRDefault="00F87883">
            <w:r>
              <w:t>liczba uczniów</w:t>
            </w:r>
            <w:r w:rsidR="00B25C7B">
              <w:t xml:space="preserve"> z opiniami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C7B" w:rsidRDefault="00B25C7B">
            <w:pPr>
              <w:snapToGrid w:val="0"/>
            </w:pPr>
          </w:p>
        </w:tc>
        <w:tc>
          <w:tcPr>
            <w:tcW w:w="16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C7B" w:rsidRDefault="00B25C7B">
            <w:pPr>
              <w:snapToGrid w:val="0"/>
            </w:pPr>
          </w:p>
        </w:tc>
      </w:tr>
      <w:tr w:rsidR="00B25C7B" w:rsidTr="00B25C7B">
        <w:trPr>
          <w:cantSplit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C7B" w:rsidRDefault="00F87883">
            <w:r>
              <w:t>liczba uczniów</w:t>
            </w:r>
            <w:r w:rsidR="00B25C7B">
              <w:t xml:space="preserve"> z orzeczeniami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C7B" w:rsidRDefault="00B25C7B">
            <w:pPr>
              <w:snapToGrid w:val="0"/>
            </w:pPr>
          </w:p>
        </w:tc>
        <w:tc>
          <w:tcPr>
            <w:tcW w:w="16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C7B" w:rsidRDefault="00B25C7B">
            <w:pPr>
              <w:snapToGrid w:val="0"/>
            </w:pPr>
          </w:p>
        </w:tc>
      </w:tr>
      <w:tr w:rsidR="002833F4" w:rsidTr="00B25C7B">
        <w:trPr>
          <w:cantSplit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F4" w:rsidRDefault="00F87883">
            <w:r>
              <w:t>liczba uczniów zwolnionych</w:t>
            </w:r>
            <w:r w:rsidR="00B25C7B">
              <w:t xml:space="preserve"> z wychowania fizycznego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F4" w:rsidRDefault="002833F4">
            <w:pPr>
              <w:snapToGrid w:val="0"/>
            </w:pPr>
          </w:p>
        </w:tc>
        <w:tc>
          <w:tcPr>
            <w:tcW w:w="16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33F4" w:rsidRDefault="002833F4">
            <w:pPr>
              <w:snapToGrid w:val="0"/>
            </w:pPr>
          </w:p>
        </w:tc>
      </w:tr>
      <w:tr w:rsidR="00F87883" w:rsidTr="00B25C7B">
        <w:trPr>
          <w:cantSplit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83" w:rsidRDefault="00F87883">
            <w:r>
              <w:t>liczba uczniów nieuczęszczających na lekcje religii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883" w:rsidRDefault="00F87883">
            <w:pPr>
              <w:snapToGrid w:val="0"/>
            </w:pPr>
          </w:p>
        </w:tc>
        <w:tc>
          <w:tcPr>
            <w:tcW w:w="16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87883" w:rsidRDefault="00F87883">
            <w:pPr>
              <w:snapToGrid w:val="0"/>
            </w:pPr>
          </w:p>
        </w:tc>
      </w:tr>
      <w:tr w:rsidR="002833F4" w:rsidTr="00B25C7B">
        <w:trPr>
          <w:cantSplit/>
        </w:trPr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F4" w:rsidRDefault="00B0237E">
            <w:r>
              <w:t>frekwencja za I semestr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3F4" w:rsidRDefault="002833F4">
            <w:pPr>
              <w:snapToGrid w:val="0"/>
            </w:pPr>
          </w:p>
        </w:tc>
        <w:tc>
          <w:tcPr>
            <w:tcW w:w="16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33F4" w:rsidRDefault="002833F4">
            <w:pPr>
              <w:snapToGrid w:val="0"/>
            </w:pPr>
          </w:p>
        </w:tc>
      </w:tr>
    </w:tbl>
    <w:p w:rsidR="002833F4" w:rsidRDefault="002833F4">
      <w:pPr>
        <w:ind w:left="360"/>
      </w:pPr>
    </w:p>
    <w:p w:rsidR="002833F4" w:rsidRDefault="002833F4">
      <w:pPr>
        <w:numPr>
          <w:ilvl w:val="0"/>
          <w:numId w:val="3"/>
        </w:numPr>
      </w:pPr>
      <w:r>
        <w:t>Uczniowie wyróżniający się w nauce i zachowaniu:</w:t>
      </w:r>
    </w:p>
    <w:p w:rsidR="002833F4" w:rsidRDefault="002833F4">
      <w:pPr>
        <w:ind w:left="360"/>
      </w:pPr>
    </w:p>
    <w:p w:rsidR="002833F4" w:rsidRDefault="002833F4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33F4" w:rsidRDefault="002833F4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33F4" w:rsidRDefault="002833F4" w:rsidP="00B25C7B"/>
    <w:p w:rsidR="002833F4" w:rsidRDefault="002833F4">
      <w:pPr>
        <w:numPr>
          <w:ilvl w:val="0"/>
          <w:numId w:val="3"/>
        </w:numPr>
      </w:pPr>
      <w:r>
        <w:t>Uczniowie sprawiający trudności</w:t>
      </w:r>
      <w:r w:rsidR="00B25C7B">
        <w:t xml:space="preserve"> wychowawcze i dydaktyczne</w:t>
      </w:r>
      <w:r>
        <w:t xml:space="preserve"> / podjęte środki zaradcze/:</w:t>
      </w:r>
    </w:p>
    <w:p w:rsidR="002833F4" w:rsidRDefault="002833F4" w:rsidP="00B25C7B"/>
    <w:p w:rsidR="002833F4" w:rsidRDefault="002833F4" w:rsidP="00B25C7B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5C7B">
        <w:t>...............................</w:t>
      </w:r>
    </w:p>
    <w:p w:rsidR="002833F4" w:rsidRDefault="002833F4">
      <w:pPr>
        <w:ind w:left="360"/>
      </w:pPr>
    </w:p>
    <w:p w:rsidR="002833F4" w:rsidRDefault="002833F4">
      <w:pPr>
        <w:ind w:left="360"/>
      </w:pPr>
    </w:p>
    <w:p w:rsidR="002833F4" w:rsidRDefault="002833F4">
      <w:pPr>
        <w:numPr>
          <w:ilvl w:val="0"/>
          <w:numId w:val="3"/>
        </w:numPr>
      </w:pPr>
      <w:r>
        <w:t>Informacja o zespole klasowym.</w:t>
      </w:r>
      <w:r w:rsidR="00B25C7B">
        <w:t xml:space="preserve"> Współpraca z rodzicami.</w:t>
      </w:r>
    </w:p>
    <w:p w:rsidR="002833F4" w:rsidRDefault="002833F4">
      <w:pPr>
        <w:ind w:left="360"/>
      </w:pPr>
    </w:p>
    <w:p w:rsidR="002833F4" w:rsidRDefault="002833F4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33F4" w:rsidRDefault="002833F4">
      <w:pPr>
        <w:ind w:left="360"/>
      </w:pPr>
    </w:p>
    <w:p w:rsidR="002833F4" w:rsidRDefault="002833F4">
      <w:pPr>
        <w:ind w:left="360"/>
      </w:pPr>
    </w:p>
    <w:p w:rsidR="002833F4" w:rsidRDefault="002833F4">
      <w:pPr>
        <w:ind w:left="360"/>
      </w:pPr>
    </w:p>
    <w:p w:rsidR="002833F4" w:rsidRDefault="002833F4">
      <w:pPr>
        <w:numPr>
          <w:ilvl w:val="0"/>
          <w:numId w:val="3"/>
        </w:numPr>
      </w:pPr>
      <w:r>
        <w:t>Liczba spotkań wychowawcy z rodzicami:</w:t>
      </w:r>
    </w:p>
    <w:p w:rsidR="002833F4" w:rsidRDefault="002833F4">
      <w:pPr>
        <w:ind w:left="360"/>
      </w:pPr>
    </w:p>
    <w:p w:rsidR="002833F4" w:rsidRDefault="002833F4">
      <w:pPr>
        <w:ind w:left="720"/>
      </w:pPr>
      <w:r>
        <w:t>indywidualnych ........................</w:t>
      </w:r>
    </w:p>
    <w:p w:rsidR="002833F4" w:rsidRDefault="002833F4">
      <w:pPr>
        <w:ind w:left="720"/>
      </w:pPr>
      <w:r>
        <w:t>zbiorowych  ..............................</w:t>
      </w:r>
    </w:p>
    <w:p w:rsidR="002833F4" w:rsidRDefault="002833F4">
      <w:pPr>
        <w:ind w:left="360"/>
      </w:pPr>
    </w:p>
    <w:p w:rsidR="002833F4" w:rsidRDefault="002833F4">
      <w:pPr>
        <w:ind w:left="708"/>
      </w:pPr>
    </w:p>
    <w:p w:rsidR="002833F4" w:rsidRDefault="002833F4">
      <w:pPr>
        <w:numPr>
          <w:ilvl w:val="0"/>
          <w:numId w:val="3"/>
        </w:numPr>
      </w:pPr>
      <w:r>
        <w:t xml:space="preserve">Realizacja programu nauczania. </w:t>
      </w:r>
    </w:p>
    <w:p w:rsidR="002833F4" w:rsidRDefault="002833F4">
      <w:pPr>
        <w:ind w:left="360"/>
      </w:pPr>
    </w:p>
    <w:p w:rsidR="002833F4" w:rsidRDefault="002833F4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33F4" w:rsidRDefault="002833F4"/>
    <w:p w:rsidR="002833F4" w:rsidRDefault="002833F4">
      <w:pPr>
        <w:ind w:left="360"/>
      </w:pPr>
    </w:p>
    <w:p w:rsidR="002833F4" w:rsidRDefault="002833F4">
      <w:pPr>
        <w:ind w:left="360"/>
      </w:pPr>
    </w:p>
    <w:p w:rsidR="002833F4" w:rsidRDefault="002833F4">
      <w:r>
        <w:t xml:space="preserve">     Białystok , ...............................................          ......................................................................</w:t>
      </w:r>
    </w:p>
    <w:p w:rsidR="002833F4" w:rsidRDefault="002833F4">
      <w:r>
        <w:t xml:space="preserve">                                                                                               / wychowawca klasy /</w:t>
      </w:r>
    </w:p>
    <w:p w:rsidR="002833F4" w:rsidRDefault="002833F4"/>
    <w:p w:rsidR="002833F4" w:rsidRDefault="002833F4"/>
    <w:p w:rsidR="002833F4" w:rsidRDefault="002833F4"/>
    <w:sectPr w:rsidR="002833F4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7B"/>
    <w:rsid w:val="002833F4"/>
    <w:rsid w:val="00901309"/>
    <w:rsid w:val="00B0237E"/>
    <w:rsid w:val="00B25C7B"/>
    <w:rsid w:val="00F8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046546E-40D8-4946-912D-078D64BA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  <w:rPr>
      <w:rFonts w:cs="Times New Roman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C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25C7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cp:lastModifiedBy>Wojtek</cp:lastModifiedBy>
  <cp:revision>6</cp:revision>
  <cp:lastPrinted>2021-12-15T07:20:00Z</cp:lastPrinted>
  <dcterms:created xsi:type="dcterms:W3CDTF">2021-12-15T09:47:00Z</dcterms:created>
  <dcterms:modified xsi:type="dcterms:W3CDTF">2021-12-21T16:04:00Z</dcterms:modified>
</cp:coreProperties>
</file>